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UMJETNIČKA ŠKOLA POREČ</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17.02.2021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28.02.2019</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Violončela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37313800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 CLASSIC - AUDIO I VIDEO SNIMANJE, IZDAVAŠTVO I TRGOVINA 65693216377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71.856,00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17.964,00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89.820,00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89.820,00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Dva rabljena i jedan novi pijanino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37311100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Piano Centar Zagreb d.o.o. 25991992065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99.950,40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24.987,60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124.938,00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12.493.800,00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22.02.2021 13:06</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