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UMJETNIČKA ŠKOLA POREČ</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28.02.2019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MATIĆ d.o.o. 76598425509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Rossi obrt za poljoprivredu</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3.079,54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769,84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3.849,38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3.849,38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Amfora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1.740,80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435,20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2.176,00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2.176,00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Casino club Carolinamar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3.232,80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808,20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Pizzeria NONO ugostiteljski obrt</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Nocturnus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426,40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533,00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533,00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AUTOMATIC SERVIS d.o.o. 41664839195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Pizeeria Dali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6.515,18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32.575,92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32.575,92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Pekara Concettino obrt</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407,60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509,50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509,50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hrane i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VELPRO CENTAR d.o.o. 46660800468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597,42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149,36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746,78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746,78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i organiziranja poslova na redovnom održavanju građevine i priprema i provjera zadatka u svrhe idejnog arhitetonsko-urbanističkog rješenja rekonstrukecije i proširenja građevine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ovlaštenog arhitekta Antonio Marion</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zamjene unutarnje i vanjske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GRGA obrt za proizvodnju stolarije</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90.818,00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22.704,50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113.522,50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113.522,50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zaštite na radu i zaštite od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TIM d.o.o. 48450888776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15.512,00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19.390,00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31.01.2017</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19.390,00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ugađanja harmonika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Moger Peter</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5.264,77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1.316,19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6.580,96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6.580,96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pregleda vatrogasnih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PROTEX-POREČ, OBRT ZA SERVIS I PRODAJU VATROGASNIH APARATA 33114046975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1.188,20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1.485,25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1.485,25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popravka informatičke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Mars informatika d.o.o. 72418735478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ugradnje termostata za centralno grijanje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OPTIMARE d.o.o. 58945805165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popravka fotokopirnog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COPYER, obrt za održavanje i popravak uredskih strojeva i trgovinu 84450832358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klima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FRIGOSERVIS ŠIME Vl.Ivan Mofardin 23171367906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4.541,08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1.135,27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5.676,35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5.676,35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popravka vatrodojavnog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Poretti - obrt 61842001846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483,00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restauracije violine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Glazbalarska radnja Cecilija j.d.o.o. 15377456625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ugađanja klavira i pijanina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Piano Centar Zagreb d.o.o. 25991992065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ličilačkih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UNIVERS SERVIS POREČ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15.968,25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3.992,06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19.960,31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19.960,31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sustava grijanja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RUDAN d.o.o. 84430586938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grafičkog oblikovanja za Poreč Fest 2018.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KKA studio 81778086815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12.938,00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16.172,50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16.172,50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klavira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Piano Centar Zagreb d.o.o. 25991992065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gudala za violinu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37313400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 CLASSIC - AUDIO I VIDEO SNIMANJE, IZDAVAŠTVO I TRGOVINA 65693216377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4.377,60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1.094,40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5.472,00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5.472,00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violina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37313400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EURO-UNIT d.o.o. 83605107180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16.106,33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4.026,58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20.132,91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20.132,91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harmonike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Ps d.o.o. 24836535037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52.715,56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13.178,89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65.894,45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65.894,45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Ažuriranje web stranice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WEBIS</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3.141,00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1.609,00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računalnih programa iz Sustava Poslovnih Informacija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LIBUSOFT CICOM d.o.o. 14506572540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9.208,61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2.302,35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11.510,76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11.510,76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Održavanja i podruška sustavu digitalne arhive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NetCom d.o.o. 46118101286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 s time da se automatski produžuje ukoliko niti jedna strana ne otkaže ugovor</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tehničke podrške, savjetovanja i edukacija sa područja informatičkih tehnologija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Mars informatika d.o.o. 72418735478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mjeseci,s time da ukoliko nijti jedna strana ne otkaže ugovor, automatski se produžava za 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10.827,03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2.706,76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13.533,79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13.533,79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i tiskarske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i tiskarske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sigra 13035992118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13.786,00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17.232,50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17.232,50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prijevoza učenika i zaposlenika na natjecanje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LORI TRANS obrt za cestovni prijevoz</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prijevoza učenika i zaposlenika na natjecanje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ISTRA TRANSFER obrt za turizam</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prijevoza učenika i zaposlenika na natjecanje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Bernobić</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9.712,00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12.140,00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12.140,00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prijevoza učenika i zaposlenika na natjecanje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DOTTO SRL 02039610262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prijevoza učenika i zaposlenika na natjecanje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Jimmy tours vl,Mario Džinić, obrt za prijevoz putnika 06113572052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17.12.2018.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30.880,00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7.720,00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38.600,00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38.600,00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28.02.2019 09:51</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